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САРИНСКОГО СЕЛЬСКОГО ПОСЕЛЕНИЯ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КУНАШАКСКОГО РАЙОНА ЧЕЛЯБИНСКОЙ ОБЛАСТИ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2700" r="1333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ДВЕНАДЦАТОЕ   ЗАСЕДАНИЕ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F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29.12. </w:t>
      </w:r>
      <w:smartTag w:uri="urn:schemas-microsoft-com:office:smarttags" w:element="metricconverter">
        <w:smartTagPr>
          <w:attr w:name="ProductID" w:val="2014 г"/>
        </w:smartTagPr>
        <w:r w:rsidRPr="001F16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1F1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                                                                                             № 20</w:t>
      </w:r>
    </w:p>
    <w:p w:rsidR="001F167C" w:rsidRPr="001F167C" w:rsidRDefault="001F167C" w:rsidP="001F167C">
      <w:pPr>
        <w:keepNext/>
        <w:tabs>
          <w:tab w:val="left" w:pos="5400"/>
        </w:tabs>
        <w:spacing w:before="240" w:after="0" w:line="240" w:lineRule="auto"/>
        <w:ind w:right="452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</w:p>
    <w:p w:rsidR="001F167C" w:rsidRPr="001F167C" w:rsidRDefault="001F167C" w:rsidP="001F167C">
      <w:pPr>
        <w:keepNext/>
        <w:tabs>
          <w:tab w:val="left" w:pos="5400"/>
        </w:tabs>
        <w:spacing w:after="0" w:line="240" w:lineRule="auto"/>
        <w:ind w:right="452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1F16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 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Главы администрации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руководствуясь Земельным кодексом Российской Федерации от 25 октября 2001г. № 136-ФЗ,  Федеральным законом «Об общих принципах  организации местного самоуправления  в Российской Федерации» от 06.10.2003 года №131-ФЗ, Жилищным кодексом Российской Федерации от 29 декабря 2004г. № 188-ФЗ, Градостроительным кодексом Российской Федерации от 29.12.2004 года №190-ФЗ, Федеральным законом «О введении в действие Градостроительного кодекса Российской Федерации» от</w:t>
      </w:r>
      <w:proofErr w:type="gram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29.12.2004 года №191-ФЗ, Федеральным законом «Технический регламент о требованиях пожарной безопасности» от 22 июля 2008г. № 123-ФЗ, Законом Челябинской области «О систематизации нормативов градостроительного проектирования в Челябинской области» от 28.08.2014 года №748-ЗО, Уставом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Совет депутатов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РЕШАЕТ:</w:t>
      </w: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местные нормативы градостроительного проектирования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Кунашакского муниципального района Челябинской области, согласно приложению.</w:t>
      </w: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бюджету, налогам и предпринимательству Совета депутатов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2015 года.</w:t>
      </w: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7C" w:rsidRPr="001F167C" w:rsidRDefault="001F167C" w:rsidP="001F16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с/ поселения                                           Г.Г. </w:t>
      </w:r>
      <w:proofErr w:type="spellStart"/>
      <w:r w:rsidRPr="001F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Ульмаскулова</w:t>
      </w:r>
      <w:proofErr w:type="spellEnd"/>
    </w:p>
    <w:p w:rsidR="001F167C" w:rsidRPr="001F167C" w:rsidRDefault="001F167C" w:rsidP="001F16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7C" w:rsidRPr="001F167C" w:rsidRDefault="001F167C" w:rsidP="001F16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F" w:rsidRDefault="0068310F" w:rsidP="001F167C">
      <w:pPr>
        <w:ind w:left="-567"/>
      </w:pPr>
      <w:bookmarkStart w:id="0" w:name="_GoBack"/>
      <w:bookmarkEnd w:id="0"/>
    </w:p>
    <w:p w:rsidR="0068310F" w:rsidRDefault="0068310F" w:rsidP="001F167C">
      <w:pPr>
        <w:ind w:left="-567"/>
      </w:pPr>
    </w:p>
    <w:sectPr w:rsidR="0068310F" w:rsidSect="0068310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13C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AA5E1A"/>
    <w:multiLevelType w:val="hybridMultilevel"/>
    <w:tmpl w:val="60C82F60"/>
    <w:lvl w:ilvl="0" w:tplc="8E38A0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9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6C"/>
    <w:rsid w:val="001F167C"/>
    <w:rsid w:val="0068310F"/>
    <w:rsid w:val="009C491A"/>
    <w:rsid w:val="00B9754D"/>
    <w:rsid w:val="00C002E3"/>
    <w:rsid w:val="00C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16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167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1F167C"/>
  </w:style>
  <w:style w:type="paragraph" w:styleId="a3">
    <w:name w:val="Title"/>
    <w:basedOn w:val="a"/>
    <w:link w:val="a4"/>
    <w:qFormat/>
    <w:rsid w:val="001F167C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16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0">
    <w:name w:val="Стиль 120 пт полужирный"/>
    <w:basedOn w:val="a0"/>
    <w:rsid w:val="001F167C"/>
    <w:rPr>
      <w:rFonts w:cs="Times New Roman"/>
      <w:b/>
      <w:bCs/>
      <w:sz w:val="240"/>
    </w:rPr>
  </w:style>
  <w:style w:type="character" w:customStyle="1" w:styleId="WW8Num1z0">
    <w:name w:val="WW8Num1z0"/>
    <w:rsid w:val="001F167C"/>
    <w:rPr>
      <w:rFonts w:ascii="Symbol" w:hAnsi="Symbol"/>
    </w:rPr>
  </w:style>
  <w:style w:type="character" w:customStyle="1" w:styleId="WW8Num1z1">
    <w:name w:val="WW8Num1z1"/>
    <w:rsid w:val="001F167C"/>
    <w:rPr>
      <w:rFonts w:ascii="Courier New" w:hAnsi="Courier New"/>
    </w:rPr>
  </w:style>
  <w:style w:type="character" w:customStyle="1" w:styleId="WW8Num1z2">
    <w:name w:val="WW8Num1z2"/>
    <w:rsid w:val="001F167C"/>
    <w:rPr>
      <w:rFonts w:ascii="Wingdings" w:hAnsi="Wingdings"/>
    </w:rPr>
  </w:style>
  <w:style w:type="character" w:customStyle="1" w:styleId="WW8Num2z0">
    <w:name w:val="WW8Num2z0"/>
    <w:rsid w:val="001F167C"/>
    <w:rPr>
      <w:rFonts w:ascii="Symbol" w:hAnsi="Symbol"/>
    </w:rPr>
  </w:style>
  <w:style w:type="character" w:customStyle="1" w:styleId="WW8Num2z1">
    <w:name w:val="WW8Num2z1"/>
    <w:rsid w:val="001F167C"/>
    <w:rPr>
      <w:rFonts w:ascii="Courier New" w:hAnsi="Courier New"/>
    </w:rPr>
  </w:style>
  <w:style w:type="character" w:customStyle="1" w:styleId="WW8Num2z2">
    <w:name w:val="WW8Num2z2"/>
    <w:rsid w:val="001F167C"/>
    <w:rPr>
      <w:rFonts w:ascii="Wingdings" w:hAnsi="Wingdings"/>
    </w:rPr>
  </w:style>
  <w:style w:type="character" w:customStyle="1" w:styleId="WW8Num3z0">
    <w:name w:val="WW8Num3z0"/>
    <w:rsid w:val="001F167C"/>
    <w:rPr>
      <w:rFonts w:ascii="Symbol" w:hAnsi="Symbol"/>
    </w:rPr>
  </w:style>
  <w:style w:type="character" w:customStyle="1" w:styleId="WW8Num3z1">
    <w:name w:val="WW8Num3z1"/>
    <w:rsid w:val="001F167C"/>
    <w:rPr>
      <w:rFonts w:ascii="Courier New" w:hAnsi="Courier New"/>
    </w:rPr>
  </w:style>
  <w:style w:type="character" w:customStyle="1" w:styleId="WW8Num3z2">
    <w:name w:val="WW8Num3z2"/>
    <w:rsid w:val="001F167C"/>
    <w:rPr>
      <w:rFonts w:ascii="Wingdings" w:hAnsi="Wingdings"/>
    </w:rPr>
  </w:style>
  <w:style w:type="character" w:customStyle="1" w:styleId="WW8Num4z0">
    <w:name w:val="WW8Num4z0"/>
    <w:rsid w:val="001F167C"/>
    <w:rPr>
      <w:rFonts w:ascii="Symbol" w:hAnsi="Symbol"/>
    </w:rPr>
  </w:style>
  <w:style w:type="character" w:customStyle="1" w:styleId="WW8Num4z1">
    <w:name w:val="WW8Num4z1"/>
    <w:rsid w:val="001F167C"/>
    <w:rPr>
      <w:rFonts w:ascii="Courier New" w:hAnsi="Courier New"/>
    </w:rPr>
  </w:style>
  <w:style w:type="character" w:customStyle="1" w:styleId="WW8Num4z2">
    <w:name w:val="WW8Num4z2"/>
    <w:rsid w:val="001F167C"/>
    <w:rPr>
      <w:rFonts w:ascii="Wingdings" w:hAnsi="Wingdings"/>
    </w:rPr>
  </w:style>
  <w:style w:type="character" w:customStyle="1" w:styleId="WW8Num5z0">
    <w:name w:val="WW8Num5z0"/>
    <w:rsid w:val="001F167C"/>
    <w:rPr>
      <w:rFonts w:ascii="Symbol" w:hAnsi="Symbol"/>
    </w:rPr>
  </w:style>
  <w:style w:type="character" w:customStyle="1" w:styleId="WW8Num5z1">
    <w:name w:val="WW8Num5z1"/>
    <w:rsid w:val="001F167C"/>
    <w:rPr>
      <w:rFonts w:ascii="Courier New" w:hAnsi="Courier New"/>
    </w:rPr>
  </w:style>
  <w:style w:type="character" w:customStyle="1" w:styleId="WW8Num5z2">
    <w:name w:val="WW8Num5z2"/>
    <w:rsid w:val="001F167C"/>
    <w:rPr>
      <w:rFonts w:ascii="Wingdings" w:hAnsi="Wingdings"/>
    </w:rPr>
  </w:style>
  <w:style w:type="character" w:customStyle="1" w:styleId="WW8Num6z0">
    <w:name w:val="WW8Num6z0"/>
    <w:rsid w:val="001F167C"/>
    <w:rPr>
      <w:rFonts w:ascii="Symbol" w:hAnsi="Symbol"/>
    </w:rPr>
  </w:style>
  <w:style w:type="character" w:customStyle="1" w:styleId="WW8Num6z1">
    <w:name w:val="WW8Num6z1"/>
    <w:rsid w:val="001F167C"/>
    <w:rPr>
      <w:rFonts w:ascii="Courier New" w:hAnsi="Courier New"/>
    </w:rPr>
  </w:style>
  <w:style w:type="character" w:customStyle="1" w:styleId="WW8Num6z2">
    <w:name w:val="WW8Num6z2"/>
    <w:rsid w:val="001F167C"/>
    <w:rPr>
      <w:rFonts w:ascii="Wingdings" w:hAnsi="Wingdings"/>
    </w:rPr>
  </w:style>
  <w:style w:type="character" w:customStyle="1" w:styleId="WW8Num7z0">
    <w:name w:val="WW8Num7z0"/>
    <w:rsid w:val="001F167C"/>
    <w:rPr>
      <w:rFonts w:ascii="Symbol" w:hAnsi="Symbol"/>
    </w:rPr>
  </w:style>
  <w:style w:type="character" w:customStyle="1" w:styleId="WW8Num7z1">
    <w:name w:val="WW8Num7z1"/>
    <w:rsid w:val="001F167C"/>
    <w:rPr>
      <w:rFonts w:ascii="Courier New" w:hAnsi="Courier New"/>
    </w:rPr>
  </w:style>
  <w:style w:type="character" w:customStyle="1" w:styleId="WW8Num7z2">
    <w:name w:val="WW8Num7z2"/>
    <w:rsid w:val="001F167C"/>
    <w:rPr>
      <w:rFonts w:ascii="Wingdings" w:hAnsi="Wingdings"/>
    </w:rPr>
  </w:style>
  <w:style w:type="character" w:customStyle="1" w:styleId="WW8Num9z0">
    <w:name w:val="WW8Num9z0"/>
    <w:rsid w:val="001F167C"/>
    <w:rPr>
      <w:rFonts w:ascii="Symbol" w:hAnsi="Symbol"/>
    </w:rPr>
  </w:style>
  <w:style w:type="character" w:customStyle="1" w:styleId="WW8Num9z1">
    <w:name w:val="WW8Num9z1"/>
    <w:rsid w:val="001F167C"/>
    <w:rPr>
      <w:rFonts w:ascii="Courier New" w:hAnsi="Courier New"/>
    </w:rPr>
  </w:style>
  <w:style w:type="character" w:customStyle="1" w:styleId="WW8Num9z2">
    <w:name w:val="WW8Num9z2"/>
    <w:rsid w:val="001F167C"/>
    <w:rPr>
      <w:rFonts w:ascii="Wingdings" w:hAnsi="Wingdings"/>
    </w:rPr>
  </w:style>
  <w:style w:type="character" w:customStyle="1" w:styleId="WW8Num10z1">
    <w:name w:val="WW8Num10z1"/>
    <w:rsid w:val="001F167C"/>
    <w:rPr>
      <w:rFonts w:ascii="Courier New" w:hAnsi="Courier New"/>
    </w:rPr>
  </w:style>
  <w:style w:type="character" w:customStyle="1" w:styleId="WW8Num10z2">
    <w:name w:val="WW8Num10z2"/>
    <w:rsid w:val="001F167C"/>
    <w:rPr>
      <w:rFonts w:ascii="Wingdings" w:hAnsi="Wingdings"/>
    </w:rPr>
  </w:style>
  <w:style w:type="character" w:customStyle="1" w:styleId="WW8Num10z3">
    <w:name w:val="WW8Num10z3"/>
    <w:rsid w:val="001F167C"/>
    <w:rPr>
      <w:rFonts w:ascii="Symbol" w:hAnsi="Symbol"/>
    </w:rPr>
  </w:style>
  <w:style w:type="character" w:customStyle="1" w:styleId="WW8Num11z0">
    <w:name w:val="WW8Num11z0"/>
    <w:rsid w:val="001F167C"/>
    <w:rPr>
      <w:rFonts w:ascii="Symbol" w:hAnsi="Symbol"/>
    </w:rPr>
  </w:style>
  <w:style w:type="character" w:customStyle="1" w:styleId="WW8Num11z1">
    <w:name w:val="WW8Num11z1"/>
    <w:rsid w:val="001F167C"/>
    <w:rPr>
      <w:rFonts w:ascii="Courier New" w:hAnsi="Courier New"/>
    </w:rPr>
  </w:style>
  <w:style w:type="character" w:customStyle="1" w:styleId="WW8Num11z2">
    <w:name w:val="WW8Num11z2"/>
    <w:rsid w:val="001F167C"/>
    <w:rPr>
      <w:rFonts w:ascii="Wingdings" w:hAnsi="Wingdings"/>
    </w:rPr>
  </w:style>
  <w:style w:type="character" w:customStyle="1" w:styleId="WW8Num12z0">
    <w:name w:val="WW8Num12z0"/>
    <w:rsid w:val="001F167C"/>
    <w:rPr>
      <w:rFonts w:ascii="Symbol" w:hAnsi="Symbol"/>
    </w:rPr>
  </w:style>
  <w:style w:type="character" w:customStyle="1" w:styleId="WW8Num12z1">
    <w:name w:val="WW8Num12z1"/>
    <w:rsid w:val="001F167C"/>
    <w:rPr>
      <w:rFonts w:ascii="Courier New" w:hAnsi="Courier New"/>
    </w:rPr>
  </w:style>
  <w:style w:type="character" w:customStyle="1" w:styleId="WW8Num12z2">
    <w:name w:val="WW8Num12z2"/>
    <w:rsid w:val="001F167C"/>
    <w:rPr>
      <w:rFonts w:ascii="Wingdings" w:hAnsi="Wingdings"/>
    </w:rPr>
  </w:style>
  <w:style w:type="character" w:customStyle="1" w:styleId="WW8Num14z0">
    <w:name w:val="WW8Num14z0"/>
    <w:rsid w:val="001F167C"/>
    <w:rPr>
      <w:rFonts w:ascii="Symbol" w:hAnsi="Symbol"/>
    </w:rPr>
  </w:style>
  <w:style w:type="character" w:customStyle="1" w:styleId="WW8Num14z1">
    <w:name w:val="WW8Num14z1"/>
    <w:rsid w:val="001F167C"/>
    <w:rPr>
      <w:rFonts w:ascii="Courier New" w:hAnsi="Courier New"/>
    </w:rPr>
  </w:style>
  <w:style w:type="character" w:customStyle="1" w:styleId="WW8Num14z2">
    <w:name w:val="WW8Num14z2"/>
    <w:rsid w:val="001F167C"/>
    <w:rPr>
      <w:rFonts w:ascii="Wingdings" w:hAnsi="Wingdings"/>
    </w:rPr>
  </w:style>
  <w:style w:type="character" w:customStyle="1" w:styleId="WW8Num17z1">
    <w:name w:val="WW8Num17z1"/>
    <w:rsid w:val="001F167C"/>
    <w:rPr>
      <w:rFonts w:ascii="Courier New" w:hAnsi="Courier New"/>
    </w:rPr>
  </w:style>
  <w:style w:type="character" w:customStyle="1" w:styleId="WW8Num17z2">
    <w:name w:val="WW8Num17z2"/>
    <w:rsid w:val="001F167C"/>
    <w:rPr>
      <w:rFonts w:ascii="Wingdings" w:hAnsi="Wingdings"/>
    </w:rPr>
  </w:style>
  <w:style w:type="character" w:customStyle="1" w:styleId="WW8Num17z3">
    <w:name w:val="WW8Num17z3"/>
    <w:rsid w:val="001F167C"/>
    <w:rPr>
      <w:rFonts w:ascii="Symbol" w:hAnsi="Symbol"/>
    </w:rPr>
  </w:style>
  <w:style w:type="character" w:customStyle="1" w:styleId="WW8Num18z0">
    <w:name w:val="WW8Num18z0"/>
    <w:rsid w:val="001F167C"/>
    <w:rPr>
      <w:rFonts w:ascii="Symbol" w:hAnsi="Symbol"/>
    </w:rPr>
  </w:style>
  <w:style w:type="character" w:customStyle="1" w:styleId="WW8Num18z1">
    <w:name w:val="WW8Num18z1"/>
    <w:rsid w:val="001F167C"/>
    <w:rPr>
      <w:rFonts w:ascii="Courier New" w:hAnsi="Courier New"/>
    </w:rPr>
  </w:style>
  <w:style w:type="character" w:customStyle="1" w:styleId="WW8Num18z2">
    <w:name w:val="WW8Num18z2"/>
    <w:rsid w:val="001F167C"/>
    <w:rPr>
      <w:rFonts w:ascii="Wingdings" w:hAnsi="Wingdings"/>
    </w:rPr>
  </w:style>
  <w:style w:type="character" w:customStyle="1" w:styleId="WW8Num19z0">
    <w:name w:val="WW8Num19z0"/>
    <w:rsid w:val="001F167C"/>
    <w:rPr>
      <w:rFonts w:ascii="Symbol" w:hAnsi="Symbol"/>
    </w:rPr>
  </w:style>
  <w:style w:type="character" w:customStyle="1" w:styleId="WW8Num19z1">
    <w:name w:val="WW8Num19z1"/>
    <w:rsid w:val="001F167C"/>
    <w:rPr>
      <w:rFonts w:ascii="Courier New" w:hAnsi="Courier New"/>
    </w:rPr>
  </w:style>
  <w:style w:type="character" w:customStyle="1" w:styleId="WW8Num19z2">
    <w:name w:val="WW8Num19z2"/>
    <w:rsid w:val="001F167C"/>
    <w:rPr>
      <w:rFonts w:ascii="Wingdings" w:hAnsi="Wingdings"/>
    </w:rPr>
  </w:style>
  <w:style w:type="character" w:customStyle="1" w:styleId="WW8Num20z0">
    <w:name w:val="WW8Num20z0"/>
    <w:rsid w:val="001F167C"/>
    <w:rPr>
      <w:rFonts w:ascii="Symbol" w:hAnsi="Symbol"/>
    </w:rPr>
  </w:style>
  <w:style w:type="character" w:customStyle="1" w:styleId="WW8Num20z1">
    <w:name w:val="WW8Num20z1"/>
    <w:rsid w:val="001F167C"/>
    <w:rPr>
      <w:rFonts w:ascii="Courier New" w:hAnsi="Courier New"/>
    </w:rPr>
  </w:style>
  <w:style w:type="character" w:customStyle="1" w:styleId="WW8Num20z2">
    <w:name w:val="WW8Num20z2"/>
    <w:rsid w:val="001F167C"/>
    <w:rPr>
      <w:rFonts w:ascii="Wingdings" w:hAnsi="Wingdings"/>
    </w:rPr>
  </w:style>
  <w:style w:type="character" w:customStyle="1" w:styleId="12">
    <w:name w:val="Основной шрифт абзаца1"/>
    <w:rsid w:val="001F167C"/>
  </w:style>
  <w:style w:type="character" w:customStyle="1" w:styleId="a5">
    <w:name w:val="Символ нумерации"/>
    <w:rsid w:val="001F167C"/>
  </w:style>
  <w:style w:type="paragraph" w:customStyle="1" w:styleId="a6">
    <w:name w:val="Заголовок"/>
    <w:basedOn w:val="a"/>
    <w:next w:val="a7"/>
    <w:rsid w:val="001F167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1F1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F1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1F1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F1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alloon Text"/>
    <w:basedOn w:val="a"/>
    <w:link w:val="aa"/>
    <w:rsid w:val="001F1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1F1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1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16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F16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rsid w:val="001F16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F1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F167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F167C"/>
  </w:style>
  <w:style w:type="paragraph" w:customStyle="1" w:styleId="Default">
    <w:name w:val="Default"/>
    <w:rsid w:val="001F1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1F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F16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1F16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F167C"/>
    <w:rPr>
      <w:rFonts w:cs="Times New Roman"/>
    </w:rPr>
  </w:style>
  <w:style w:type="paragraph" w:styleId="af3">
    <w:name w:val="header"/>
    <w:basedOn w:val="a"/>
    <w:link w:val="af4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16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167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1F167C"/>
  </w:style>
  <w:style w:type="paragraph" w:styleId="a3">
    <w:name w:val="Title"/>
    <w:basedOn w:val="a"/>
    <w:link w:val="a4"/>
    <w:qFormat/>
    <w:rsid w:val="001F167C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16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0">
    <w:name w:val="Стиль 120 пт полужирный"/>
    <w:basedOn w:val="a0"/>
    <w:rsid w:val="001F167C"/>
    <w:rPr>
      <w:rFonts w:cs="Times New Roman"/>
      <w:b/>
      <w:bCs/>
      <w:sz w:val="240"/>
    </w:rPr>
  </w:style>
  <w:style w:type="character" w:customStyle="1" w:styleId="WW8Num1z0">
    <w:name w:val="WW8Num1z0"/>
    <w:rsid w:val="001F167C"/>
    <w:rPr>
      <w:rFonts w:ascii="Symbol" w:hAnsi="Symbol"/>
    </w:rPr>
  </w:style>
  <w:style w:type="character" w:customStyle="1" w:styleId="WW8Num1z1">
    <w:name w:val="WW8Num1z1"/>
    <w:rsid w:val="001F167C"/>
    <w:rPr>
      <w:rFonts w:ascii="Courier New" w:hAnsi="Courier New"/>
    </w:rPr>
  </w:style>
  <w:style w:type="character" w:customStyle="1" w:styleId="WW8Num1z2">
    <w:name w:val="WW8Num1z2"/>
    <w:rsid w:val="001F167C"/>
    <w:rPr>
      <w:rFonts w:ascii="Wingdings" w:hAnsi="Wingdings"/>
    </w:rPr>
  </w:style>
  <w:style w:type="character" w:customStyle="1" w:styleId="WW8Num2z0">
    <w:name w:val="WW8Num2z0"/>
    <w:rsid w:val="001F167C"/>
    <w:rPr>
      <w:rFonts w:ascii="Symbol" w:hAnsi="Symbol"/>
    </w:rPr>
  </w:style>
  <w:style w:type="character" w:customStyle="1" w:styleId="WW8Num2z1">
    <w:name w:val="WW8Num2z1"/>
    <w:rsid w:val="001F167C"/>
    <w:rPr>
      <w:rFonts w:ascii="Courier New" w:hAnsi="Courier New"/>
    </w:rPr>
  </w:style>
  <w:style w:type="character" w:customStyle="1" w:styleId="WW8Num2z2">
    <w:name w:val="WW8Num2z2"/>
    <w:rsid w:val="001F167C"/>
    <w:rPr>
      <w:rFonts w:ascii="Wingdings" w:hAnsi="Wingdings"/>
    </w:rPr>
  </w:style>
  <w:style w:type="character" w:customStyle="1" w:styleId="WW8Num3z0">
    <w:name w:val="WW8Num3z0"/>
    <w:rsid w:val="001F167C"/>
    <w:rPr>
      <w:rFonts w:ascii="Symbol" w:hAnsi="Symbol"/>
    </w:rPr>
  </w:style>
  <w:style w:type="character" w:customStyle="1" w:styleId="WW8Num3z1">
    <w:name w:val="WW8Num3z1"/>
    <w:rsid w:val="001F167C"/>
    <w:rPr>
      <w:rFonts w:ascii="Courier New" w:hAnsi="Courier New"/>
    </w:rPr>
  </w:style>
  <w:style w:type="character" w:customStyle="1" w:styleId="WW8Num3z2">
    <w:name w:val="WW8Num3z2"/>
    <w:rsid w:val="001F167C"/>
    <w:rPr>
      <w:rFonts w:ascii="Wingdings" w:hAnsi="Wingdings"/>
    </w:rPr>
  </w:style>
  <w:style w:type="character" w:customStyle="1" w:styleId="WW8Num4z0">
    <w:name w:val="WW8Num4z0"/>
    <w:rsid w:val="001F167C"/>
    <w:rPr>
      <w:rFonts w:ascii="Symbol" w:hAnsi="Symbol"/>
    </w:rPr>
  </w:style>
  <w:style w:type="character" w:customStyle="1" w:styleId="WW8Num4z1">
    <w:name w:val="WW8Num4z1"/>
    <w:rsid w:val="001F167C"/>
    <w:rPr>
      <w:rFonts w:ascii="Courier New" w:hAnsi="Courier New"/>
    </w:rPr>
  </w:style>
  <w:style w:type="character" w:customStyle="1" w:styleId="WW8Num4z2">
    <w:name w:val="WW8Num4z2"/>
    <w:rsid w:val="001F167C"/>
    <w:rPr>
      <w:rFonts w:ascii="Wingdings" w:hAnsi="Wingdings"/>
    </w:rPr>
  </w:style>
  <w:style w:type="character" w:customStyle="1" w:styleId="WW8Num5z0">
    <w:name w:val="WW8Num5z0"/>
    <w:rsid w:val="001F167C"/>
    <w:rPr>
      <w:rFonts w:ascii="Symbol" w:hAnsi="Symbol"/>
    </w:rPr>
  </w:style>
  <w:style w:type="character" w:customStyle="1" w:styleId="WW8Num5z1">
    <w:name w:val="WW8Num5z1"/>
    <w:rsid w:val="001F167C"/>
    <w:rPr>
      <w:rFonts w:ascii="Courier New" w:hAnsi="Courier New"/>
    </w:rPr>
  </w:style>
  <w:style w:type="character" w:customStyle="1" w:styleId="WW8Num5z2">
    <w:name w:val="WW8Num5z2"/>
    <w:rsid w:val="001F167C"/>
    <w:rPr>
      <w:rFonts w:ascii="Wingdings" w:hAnsi="Wingdings"/>
    </w:rPr>
  </w:style>
  <w:style w:type="character" w:customStyle="1" w:styleId="WW8Num6z0">
    <w:name w:val="WW8Num6z0"/>
    <w:rsid w:val="001F167C"/>
    <w:rPr>
      <w:rFonts w:ascii="Symbol" w:hAnsi="Symbol"/>
    </w:rPr>
  </w:style>
  <w:style w:type="character" w:customStyle="1" w:styleId="WW8Num6z1">
    <w:name w:val="WW8Num6z1"/>
    <w:rsid w:val="001F167C"/>
    <w:rPr>
      <w:rFonts w:ascii="Courier New" w:hAnsi="Courier New"/>
    </w:rPr>
  </w:style>
  <w:style w:type="character" w:customStyle="1" w:styleId="WW8Num6z2">
    <w:name w:val="WW8Num6z2"/>
    <w:rsid w:val="001F167C"/>
    <w:rPr>
      <w:rFonts w:ascii="Wingdings" w:hAnsi="Wingdings"/>
    </w:rPr>
  </w:style>
  <w:style w:type="character" w:customStyle="1" w:styleId="WW8Num7z0">
    <w:name w:val="WW8Num7z0"/>
    <w:rsid w:val="001F167C"/>
    <w:rPr>
      <w:rFonts w:ascii="Symbol" w:hAnsi="Symbol"/>
    </w:rPr>
  </w:style>
  <w:style w:type="character" w:customStyle="1" w:styleId="WW8Num7z1">
    <w:name w:val="WW8Num7z1"/>
    <w:rsid w:val="001F167C"/>
    <w:rPr>
      <w:rFonts w:ascii="Courier New" w:hAnsi="Courier New"/>
    </w:rPr>
  </w:style>
  <w:style w:type="character" w:customStyle="1" w:styleId="WW8Num7z2">
    <w:name w:val="WW8Num7z2"/>
    <w:rsid w:val="001F167C"/>
    <w:rPr>
      <w:rFonts w:ascii="Wingdings" w:hAnsi="Wingdings"/>
    </w:rPr>
  </w:style>
  <w:style w:type="character" w:customStyle="1" w:styleId="WW8Num9z0">
    <w:name w:val="WW8Num9z0"/>
    <w:rsid w:val="001F167C"/>
    <w:rPr>
      <w:rFonts w:ascii="Symbol" w:hAnsi="Symbol"/>
    </w:rPr>
  </w:style>
  <w:style w:type="character" w:customStyle="1" w:styleId="WW8Num9z1">
    <w:name w:val="WW8Num9z1"/>
    <w:rsid w:val="001F167C"/>
    <w:rPr>
      <w:rFonts w:ascii="Courier New" w:hAnsi="Courier New"/>
    </w:rPr>
  </w:style>
  <w:style w:type="character" w:customStyle="1" w:styleId="WW8Num9z2">
    <w:name w:val="WW8Num9z2"/>
    <w:rsid w:val="001F167C"/>
    <w:rPr>
      <w:rFonts w:ascii="Wingdings" w:hAnsi="Wingdings"/>
    </w:rPr>
  </w:style>
  <w:style w:type="character" w:customStyle="1" w:styleId="WW8Num10z1">
    <w:name w:val="WW8Num10z1"/>
    <w:rsid w:val="001F167C"/>
    <w:rPr>
      <w:rFonts w:ascii="Courier New" w:hAnsi="Courier New"/>
    </w:rPr>
  </w:style>
  <w:style w:type="character" w:customStyle="1" w:styleId="WW8Num10z2">
    <w:name w:val="WW8Num10z2"/>
    <w:rsid w:val="001F167C"/>
    <w:rPr>
      <w:rFonts w:ascii="Wingdings" w:hAnsi="Wingdings"/>
    </w:rPr>
  </w:style>
  <w:style w:type="character" w:customStyle="1" w:styleId="WW8Num10z3">
    <w:name w:val="WW8Num10z3"/>
    <w:rsid w:val="001F167C"/>
    <w:rPr>
      <w:rFonts w:ascii="Symbol" w:hAnsi="Symbol"/>
    </w:rPr>
  </w:style>
  <w:style w:type="character" w:customStyle="1" w:styleId="WW8Num11z0">
    <w:name w:val="WW8Num11z0"/>
    <w:rsid w:val="001F167C"/>
    <w:rPr>
      <w:rFonts w:ascii="Symbol" w:hAnsi="Symbol"/>
    </w:rPr>
  </w:style>
  <w:style w:type="character" w:customStyle="1" w:styleId="WW8Num11z1">
    <w:name w:val="WW8Num11z1"/>
    <w:rsid w:val="001F167C"/>
    <w:rPr>
      <w:rFonts w:ascii="Courier New" w:hAnsi="Courier New"/>
    </w:rPr>
  </w:style>
  <w:style w:type="character" w:customStyle="1" w:styleId="WW8Num11z2">
    <w:name w:val="WW8Num11z2"/>
    <w:rsid w:val="001F167C"/>
    <w:rPr>
      <w:rFonts w:ascii="Wingdings" w:hAnsi="Wingdings"/>
    </w:rPr>
  </w:style>
  <w:style w:type="character" w:customStyle="1" w:styleId="WW8Num12z0">
    <w:name w:val="WW8Num12z0"/>
    <w:rsid w:val="001F167C"/>
    <w:rPr>
      <w:rFonts w:ascii="Symbol" w:hAnsi="Symbol"/>
    </w:rPr>
  </w:style>
  <w:style w:type="character" w:customStyle="1" w:styleId="WW8Num12z1">
    <w:name w:val="WW8Num12z1"/>
    <w:rsid w:val="001F167C"/>
    <w:rPr>
      <w:rFonts w:ascii="Courier New" w:hAnsi="Courier New"/>
    </w:rPr>
  </w:style>
  <w:style w:type="character" w:customStyle="1" w:styleId="WW8Num12z2">
    <w:name w:val="WW8Num12z2"/>
    <w:rsid w:val="001F167C"/>
    <w:rPr>
      <w:rFonts w:ascii="Wingdings" w:hAnsi="Wingdings"/>
    </w:rPr>
  </w:style>
  <w:style w:type="character" w:customStyle="1" w:styleId="WW8Num14z0">
    <w:name w:val="WW8Num14z0"/>
    <w:rsid w:val="001F167C"/>
    <w:rPr>
      <w:rFonts w:ascii="Symbol" w:hAnsi="Symbol"/>
    </w:rPr>
  </w:style>
  <w:style w:type="character" w:customStyle="1" w:styleId="WW8Num14z1">
    <w:name w:val="WW8Num14z1"/>
    <w:rsid w:val="001F167C"/>
    <w:rPr>
      <w:rFonts w:ascii="Courier New" w:hAnsi="Courier New"/>
    </w:rPr>
  </w:style>
  <w:style w:type="character" w:customStyle="1" w:styleId="WW8Num14z2">
    <w:name w:val="WW8Num14z2"/>
    <w:rsid w:val="001F167C"/>
    <w:rPr>
      <w:rFonts w:ascii="Wingdings" w:hAnsi="Wingdings"/>
    </w:rPr>
  </w:style>
  <w:style w:type="character" w:customStyle="1" w:styleId="WW8Num17z1">
    <w:name w:val="WW8Num17z1"/>
    <w:rsid w:val="001F167C"/>
    <w:rPr>
      <w:rFonts w:ascii="Courier New" w:hAnsi="Courier New"/>
    </w:rPr>
  </w:style>
  <w:style w:type="character" w:customStyle="1" w:styleId="WW8Num17z2">
    <w:name w:val="WW8Num17z2"/>
    <w:rsid w:val="001F167C"/>
    <w:rPr>
      <w:rFonts w:ascii="Wingdings" w:hAnsi="Wingdings"/>
    </w:rPr>
  </w:style>
  <w:style w:type="character" w:customStyle="1" w:styleId="WW8Num17z3">
    <w:name w:val="WW8Num17z3"/>
    <w:rsid w:val="001F167C"/>
    <w:rPr>
      <w:rFonts w:ascii="Symbol" w:hAnsi="Symbol"/>
    </w:rPr>
  </w:style>
  <w:style w:type="character" w:customStyle="1" w:styleId="WW8Num18z0">
    <w:name w:val="WW8Num18z0"/>
    <w:rsid w:val="001F167C"/>
    <w:rPr>
      <w:rFonts w:ascii="Symbol" w:hAnsi="Symbol"/>
    </w:rPr>
  </w:style>
  <w:style w:type="character" w:customStyle="1" w:styleId="WW8Num18z1">
    <w:name w:val="WW8Num18z1"/>
    <w:rsid w:val="001F167C"/>
    <w:rPr>
      <w:rFonts w:ascii="Courier New" w:hAnsi="Courier New"/>
    </w:rPr>
  </w:style>
  <w:style w:type="character" w:customStyle="1" w:styleId="WW8Num18z2">
    <w:name w:val="WW8Num18z2"/>
    <w:rsid w:val="001F167C"/>
    <w:rPr>
      <w:rFonts w:ascii="Wingdings" w:hAnsi="Wingdings"/>
    </w:rPr>
  </w:style>
  <w:style w:type="character" w:customStyle="1" w:styleId="WW8Num19z0">
    <w:name w:val="WW8Num19z0"/>
    <w:rsid w:val="001F167C"/>
    <w:rPr>
      <w:rFonts w:ascii="Symbol" w:hAnsi="Symbol"/>
    </w:rPr>
  </w:style>
  <w:style w:type="character" w:customStyle="1" w:styleId="WW8Num19z1">
    <w:name w:val="WW8Num19z1"/>
    <w:rsid w:val="001F167C"/>
    <w:rPr>
      <w:rFonts w:ascii="Courier New" w:hAnsi="Courier New"/>
    </w:rPr>
  </w:style>
  <w:style w:type="character" w:customStyle="1" w:styleId="WW8Num19z2">
    <w:name w:val="WW8Num19z2"/>
    <w:rsid w:val="001F167C"/>
    <w:rPr>
      <w:rFonts w:ascii="Wingdings" w:hAnsi="Wingdings"/>
    </w:rPr>
  </w:style>
  <w:style w:type="character" w:customStyle="1" w:styleId="WW8Num20z0">
    <w:name w:val="WW8Num20z0"/>
    <w:rsid w:val="001F167C"/>
    <w:rPr>
      <w:rFonts w:ascii="Symbol" w:hAnsi="Symbol"/>
    </w:rPr>
  </w:style>
  <w:style w:type="character" w:customStyle="1" w:styleId="WW8Num20z1">
    <w:name w:val="WW8Num20z1"/>
    <w:rsid w:val="001F167C"/>
    <w:rPr>
      <w:rFonts w:ascii="Courier New" w:hAnsi="Courier New"/>
    </w:rPr>
  </w:style>
  <w:style w:type="character" w:customStyle="1" w:styleId="WW8Num20z2">
    <w:name w:val="WW8Num20z2"/>
    <w:rsid w:val="001F167C"/>
    <w:rPr>
      <w:rFonts w:ascii="Wingdings" w:hAnsi="Wingdings"/>
    </w:rPr>
  </w:style>
  <w:style w:type="character" w:customStyle="1" w:styleId="12">
    <w:name w:val="Основной шрифт абзаца1"/>
    <w:rsid w:val="001F167C"/>
  </w:style>
  <w:style w:type="character" w:customStyle="1" w:styleId="a5">
    <w:name w:val="Символ нумерации"/>
    <w:rsid w:val="001F167C"/>
  </w:style>
  <w:style w:type="paragraph" w:customStyle="1" w:styleId="a6">
    <w:name w:val="Заголовок"/>
    <w:basedOn w:val="a"/>
    <w:next w:val="a7"/>
    <w:rsid w:val="001F167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1F1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F1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1F1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F1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alloon Text"/>
    <w:basedOn w:val="a"/>
    <w:link w:val="aa"/>
    <w:rsid w:val="001F1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1F1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1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16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F16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rsid w:val="001F16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F1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F167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F167C"/>
  </w:style>
  <w:style w:type="paragraph" w:customStyle="1" w:styleId="Default">
    <w:name w:val="Default"/>
    <w:rsid w:val="001F1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1F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F16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1F16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F167C"/>
    <w:rPr>
      <w:rFonts w:cs="Times New Roman"/>
    </w:rPr>
  </w:style>
  <w:style w:type="paragraph" w:styleId="af3">
    <w:name w:val="header"/>
    <w:basedOn w:val="a"/>
    <w:link w:val="af4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2017-06-15T07:26:00Z</dcterms:created>
  <dcterms:modified xsi:type="dcterms:W3CDTF">2017-06-15T09:44:00Z</dcterms:modified>
</cp:coreProperties>
</file>